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55E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0000" w:rsidRDefault="00E55E06" w:rsidP="005E55DE">
      <w:pPr>
        <w:tabs>
          <w:tab w:val="center" w:pos="5468"/>
          <w:tab w:val="left" w:pos="72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KARTA ZGŁOSZENIA</w:t>
      </w:r>
    </w:p>
    <w:p w:rsidR="00000000" w:rsidRDefault="00E55E06" w:rsidP="005E55DE">
      <w:pPr>
        <w:tabs>
          <w:tab w:val="center" w:pos="5468"/>
          <w:tab w:val="left" w:pos="7275"/>
        </w:tabs>
        <w:jc w:val="center"/>
      </w:pPr>
      <w:r>
        <w:rPr>
          <w:rFonts w:ascii="Times New Roman" w:hAnsi="Times New Roman"/>
          <w:b/>
          <w:sz w:val="24"/>
          <w:szCs w:val="24"/>
        </w:rPr>
        <w:t>VIII FESTIWAL PIOSENKI MIŁOSNEJ  „Miłoś</w:t>
      </w:r>
      <w:r>
        <w:rPr>
          <w:rFonts w:ascii="Times New Roman" w:hAnsi="Times New Roman"/>
          <w:b/>
          <w:sz w:val="24"/>
          <w:szCs w:val="24"/>
        </w:rPr>
        <w:t>ć złe humory ma…” 2017</w:t>
      </w:r>
    </w:p>
    <w:p w:rsidR="00000000" w:rsidRDefault="00E55E06">
      <w:pPr>
        <w:pStyle w:val="Bezodstpw"/>
        <w:spacing w:line="360" w:lineRule="auto"/>
      </w:pPr>
      <w:r>
        <w:t>NAZWA SZKOŁY…………………………………………………………………………………………………………………………..….</w:t>
      </w:r>
    </w:p>
    <w:p w:rsidR="00000000" w:rsidRDefault="00E55E06">
      <w:pPr>
        <w:pStyle w:val="Bezodstpw"/>
        <w:spacing w:line="360" w:lineRule="auto"/>
      </w:pPr>
      <w:r>
        <w:t>Adres szkoły…………………………………………………………………………………………………………………………………..</w:t>
      </w:r>
    </w:p>
    <w:p w:rsidR="00000000" w:rsidRDefault="00E55E06">
      <w:pPr>
        <w:pStyle w:val="Bezodstpw"/>
        <w:spacing w:line="360" w:lineRule="auto"/>
      </w:pPr>
      <w:r>
        <w:t>tel……………………………. mail……………………………………………………………………………………….……………………</w:t>
      </w:r>
    </w:p>
    <w:p w:rsidR="00000000" w:rsidRDefault="00E55E06">
      <w:pPr>
        <w:pStyle w:val="Bezodstpw"/>
        <w:spacing w:line="360" w:lineRule="auto"/>
        <w:rPr>
          <w:b/>
        </w:rPr>
      </w:pPr>
      <w:r>
        <w:t>powiat (szkoły ponadgimnazjalne):…………………………</w:t>
      </w:r>
      <w:r>
        <w:t>…………………………..………………………………………..</w:t>
      </w:r>
    </w:p>
    <w:p w:rsidR="00000000" w:rsidRDefault="00E55E06">
      <w:pPr>
        <w:pStyle w:val="Bezodstpw"/>
      </w:pPr>
      <w:r>
        <w:rPr>
          <w:b/>
        </w:rPr>
        <w:t>Dane uczestnika 1</w:t>
      </w:r>
    </w:p>
    <w:p w:rsidR="00000000" w:rsidRDefault="00E55E06">
      <w:pPr>
        <w:pStyle w:val="Bezodstpw"/>
      </w:pPr>
      <w:r>
        <w:t>Imię  i Nazwisko …………………………………………….………………………………………………………………………………………………….</w:t>
      </w:r>
    </w:p>
    <w:p w:rsidR="00000000" w:rsidRDefault="00E55E06">
      <w:pPr>
        <w:pStyle w:val="Bezodstpw"/>
      </w:pPr>
      <w:r>
        <w:t>Tytuł piosenki:……………………………………………………………………………………………………………………………………………………</w:t>
      </w:r>
    </w:p>
    <w:p w:rsidR="00000000" w:rsidRDefault="00E55E06">
      <w:pPr>
        <w:pStyle w:val="Bezodstpw"/>
      </w:pPr>
      <w:r>
        <w:t>Repertuar (autor tekstu, muzyki)………………………………………………………/……………………</w:t>
      </w:r>
      <w:r>
        <w:t>..………………………………………</w:t>
      </w:r>
    </w:p>
    <w:p w:rsidR="00000000" w:rsidRDefault="00E55E06">
      <w:pPr>
        <w:pStyle w:val="Bezodstpw"/>
      </w:pPr>
      <w:r>
        <w:t>Podkład (podkreślić właściwy): płyta CD, akompaniament własny</w:t>
      </w:r>
    </w:p>
    <w:p w:rsidR="00000000" w:rsidRDefault="00E55E06">
      <w:pPr>
        <w:pStyle w:val="Bezodstpw"/>
      </w:pPr>
      <w:r>
        <w:t xml:space="preserve">Kategoria: </w:t>
      </w:r>
      <w:r>
        <w:rPr>
          <w:b/>
        </w:rPr>
        <w:t xml:space="preserve">solista  </w:t>
      </w:r>
    </w:p>
    <w:p w:rsidR="00000000" w:rsidRDefault="00E55E06">
      <w:pPr>
        <w:pStyle w:val="Bezodstpw"/>
      </w:pPr>
    </w:p>
    <w:p w:rsidR="00000000" w:rsidRDefault="00E55E06">
      <w:pPr>
        <w:pStyle w:val="Bezodstpw"/>
      </w:pPr>
      <w:r>
        <w:rPr>
          <w:b/>
        </w:rPr>
        <w:t xml:space="preserve">Dane uczestnika 2 </w:t>
      </w:r>
    </w:p>
    <w:p w:rsidR="00000000" w:rsidRDefault="00E55E06">
      <w:pPr>
        <w:pStyle w:val="Bezodstpw"/>
      </w:pPr>
      <w:r>
        <w:t>Imię  i Nazwisko …………………………………………….………………………………………………………………………………………………….</w:t>
      </w:r>
    </w:p>
    <w:p w:rsidR="00000000" w:rsidRDefault="00E55E06">
      <w:pPr>
        <w:pStyle w:val="Bezodstpw"/>
      </w:pPr>
      <w:r>
        <w:t>Tytuł piosenki:…………………………………………………………………………………………………………………………</w:t>
      </w:r>
      <w:r>
        <w:t>…………………………</w:t>
      </w:r>
    </w:p>
    <w:p w:rsidR="00000000" w:rsidRDefault="00E55E06">
      <w:pPr>
        <w:pStyle w:val="Bezodstpw"/>
      </w:pPr>
      <w:r>
        <w:t>Repertuar (autor tekstu, muzyki)………………………………………………………/……………………..………………………………………</w:t>
      </w:r>
    </w:p>
    <w:p w:rsidR="00000000" w:rsidRDefault="00E55E06">
      <w:pPr>
        <w:pStyle w:val="Bezodstpw"/>
      </w:pPr>
      <w:r>
        <w:t>Podkład (podkreślić właściwy): płyta CD, akompaniament własny</w:t>
      </w:r>
    </w:p>
    <w:p w:rsidR="00000000" w:rsidRDefault="00E55E06">
      <w:pPr>
        <w:pStyle w:val="Bezodstpw"/>
        <w:rPr>
          <w:rFonts w:ascii="Times New Roman" w:hAnsi="Times New Roman"/>
          <w:b/>
          <w:sz w:val="24"/>
          <w:szCs w:val="24"/>
        </w:rPr>
      </w:pPr>
      <w:r>
        <w:t xml:space="preserve">Kategoria: </w:t>
      </w:r>
      <w:r>
        <w:rPr>
          <w:b/>
        </w:rPr>
        <w:t xml:space="preserve"> solista  </w:t>
      </w:r>
    </w:p>
    <w:p w:rsidR="00000000" w:rsidRDefault="00E55E06">
      <w:pPr>
        <w:tabs>
          <w:tab w:val="center" w:pos="5468"/>
          <w:tab w:val="left" w:pos="7275"/>
        </w:tabs>
      </w:pPr>
      <w:r>
        <w:rPr>
          <w:rFonts w:ascii="Times New Roman" w:hAnsi="Times New Roman"/>
          <w:b/>
          <w:sz w:val="24"/>
          <w:szCs w:val="24"/>
        </w:rPr>
        <w:t>Dane uczestnika 3</w:t>
      </w:r>
    </w:p>
    <w:p w:rsidR="00000000" w:rsidRDefault="00E55E06">
      <w:pPr>
        <w:pStyle w:val="Bezodstpw"/>
      </w:pPr>
      <w:r>
        <w:t>Imię  i Nazwisko …………………………………………….…………………………………………………………………………</w:t>
      </w:r>
      <w:r>
        <w:t>……………………….</w:t>
      </w:r>
    </w:p>
    <w:p w:rsidR="00000000" w:rsidRDefault="00E55E06">
      <w:pPr>
        <w:pStyle w:val="Bezodstpw"/>
      </w:pPr>
      <w:r>
        <w:t>Tytuł piosenki:……………………………………………………………………………………………………………………………………………………</w:t>
      </w:r>
    </w:p>
    <w:p w:rsidR="00000000" w:rsidRDefault="00E55E06">
      <w:pPr>
        <w:pStyle w:val="Bezodstpw"/>
      </w:pPr>
      <w:r>
        <w:t>Repertuar (autor tekstu, muzyki)………………………………………………………/……………………..………………………………………</w:t>
      </w:r>
    </w:p>
    <w:p w:rsidR="00000000" w:rsidRDefault="00E55E06">
      <w:pPr>
        <w:pStyle w:val="Bezodstpw"/>
      </w:pPr>
      <w:r>
        <w:t>Podkład (podkreślić właściwy): płyta CD, akompaniament własny</w:t>
      </w:r>
    </w:p>
    <w:p w:rsidR="00000000" w:rsidRDefault="00E55E06">
      <w:pPr>
        <w:pStyle w:val="Bezodstpw"/>
      </w:pPr>
      <w:r>
        <w:t xml:space="preserve">Kategoria: </w:t>
      </w:r>
      <w:r>
        <w:rPr>
          <w:b/>
        </w:rPr>
        <w:t xml:space="preserve">solista </w:t>
      </w:r>
    </w:p>
    <w:p w:rsidR="00000000" w:rsidRDefault="00E55E06">
      <w:pPr>
        <w:pStyle w:val="Bezodstpw"/>
      </w:pPr>
    </w:p>
    <w:p w:rsidR="00000000" w:rsidRDefault="00E55E06">
      <w:pPr>
        <w:pStyle w:val="Bezodstpw"/>
      </w:pPr>
      <w:r>
        <w:t>SKŁAD ZESP</w:t>
      </w:r>
      <w:r>
        <w:t>OŁU (imiona i nazwiska wraz z funkcją)</w:t>
      </w:r>
    </w:p>
    <w:p w:rsidR="00000000" w:rsidRDefault="00E55E06">
      <w:pPr>
        <w:pStyle w:val="Bezodstpw"/>
      </w:pPr>
      <w:r>
        <w:t>1……………………………………………………………………………………………….</w:t>
      </w:r>
    </w:p>
    <w:p w:rsidR="00000000" w:rsidRDefault="00E55E06">
      <w:pPr>
        <w:pStyle w:val="Bezodstpw"/>
      </w:pPr>
      <w:r>
        <w:t>2………………………………………………………………………………………………</w:t>
      </w:r>
    </w:p>
    <w:p w:rsidR="00000000" w:rsidRDefault="00E55E06">
      <w:pPr>
        <w:pStyle w:val="Bezodstpw"/>
      </w:pPr>
      <w:r>
        <w:t>3………………………………………………………………………………………………</w:t>
      </w:r>
    </w:p>
    <w:p w:rsidR="00000000" w:rsidRDefault="00E55E06">
      <w:pPr>
        <w:pStyle w:val="Bezodstpw"/>
      </w:pPr>
      <w:r>
        <w:t>4………………………………………………………………………………………………</w:t>
      </w:r>
    </w:p>
    <w:p w:rsidR="00000000" w:rsidRDefault="00E55E06">
      <w:pPr>
        <w:pStyle w:val="Bezodstpw"/>
      </w:pPr>
    </w:p>
    <w:p w:rsidR="00000000" w:rsidRDefault="00E55E06">
      <w:pPr>
        <w:pStyle w:val="Bezodstpw"/>
      </w:pPr>
      <w:r>
        <w:rPr>
          <w:b/>
        </w:rPr>
        <w:t>Imię i Nazwisko opiekuna (osoby zgłaszającej uczniów)</w:t>
      </w:r>
    </w:p>
    <w:p w:rsidR="00000000" w:rsidRDefault="00E55E06">
      <w:pPr>
        <w:pStyle w:val="Bezodstpw"/>
      </w:pPr>
      <w:r>
        <w:t>………………………</w:t>
      </w:r>
      <w:r>
        <w:t>………………………………….………………………………………………………………………………………………….</w:t>
      </w:r>
    </w:p>
    <w:p w:rsidR="00000000" w:rsidRDefault="00E55E06">
      <w:pPr>
        <w:pStyle w:val="Bezodstpw"/>
      </w:pPr>
      <w:r>
        <w:t>Kontakt z opiekunem:</w:t>
      </w:r>
    </w:p>
    <w:p w:rsidR="00E55E06" w:rsidRDefault="00E55E06">
      <w:pPr>
        <w:pStyle w:val="Bezodstpw"/>
      </w:pPr>
      <w:r>
        <w:t>telefon……………………………………………………..………….. mail………………………………………………………………..…..</w:t>
      </w:r>
    </w:p>
    <w:sectPr w:rsidR="00E55E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20" w:right="566" w:bottom="1418" w:left="1134" w:header="709" w:footer="130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06" w:rsidRDefault="00E55E06">
      <w:pPr>
        <w:spacing w:after="0" w:line="240" w:lineRule="auto"/>
      </w:pPr>
      <w:r>
        <w:separator/>
      </w:r>
    </w:p>
  </w:endnote>
  <w:endnote w:type="continuationSeparator" w:id="0">
    <w:p w:rsidR="00E55E06" w:rsidRDefault="00E5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E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E06">
    <w:pPr>
      <w:pStyle w:val="Stopka"/>
      <w:spacing w:line="276" w:lineRule="auto"/>
      <w:ind w:firstLine="3686"/>
      <w:rPr>
        <w:rFonts w:cs="Arial"/>
      </w:rPr>
    </w:pPr>
    <w:r>
      <w:rPr>
        <w:rFonts w:cs="Arial"/>
      </w:rPr>
      <w:t>ul. Wojska Polskiego 1, 62-300 Września</w:t>
    </w:r>
  </w:p>
  <w:p w:rsidR="00000000" w:rsidRDefault="00E55E06">
    <w:pPr>
      <w:pStyle w:val="Stopka"/>
      <w:spacing w:line="276" w:lineRule="auto"/>
      <w:ind w:firstLine="3686"/>
    </w:pPr>
    <w:r>
      <w:rPr>
        <w:rFonts w:cs="Arial"/>
      </w:rPr>
      <w:t>tel. 6</w:t>
    </w:r>
    <w:r>
      <w:rPr>
        <w:rFonts w:cs="Arial"/>
      </w:rPr>
      <w:t>1 436 05 88, fax. 61 436 06 54</w:t>
    </w:r>
  </w:p>
  <w:p w:rsidR="00000000" w:rsidRDefault="00E55E06">
    <w:pPr>
      <w:pStyle w:val="Stopka"/>
      <w:spacing w:line="276" w:lineRule="auto"/>
      <w:ind w:firstLine="368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84.3pt;margin-top:20.7pt;width:338pt;height:21.7pt;z-index:-251658240;mso-wrap-distance-left:9.05pt;mso-wrap-distance-right:9.05pt" fillcolor="#982b29" stroked="f">
          <v:fill color2="#67d4d6"/>
          <v:textbox inset="0,0,0,0">
            <w:txbxContent>
              <w:p w:rsidR="00000000" w:rsidRDefault="00E55E06">
                <w:r>
                  <w:rPr>
                    <w:b/>
                    <w:color w:val="FFFFFF"/>
                    <w:sz w:val="24"/>
                    <w:szCs w:val="24"/>
                  </w:rPr>
                  <w:t>www.zspwrzesnia.pl</w:t>
                </w:r>
              </w:p>
            </w:txbxContent>
          </v:textbox>
        </v:shape>
      </w:pict>
    </w:r>
    <w:r>
      <w:rPr>
        <w:rFonts w:cs="Arial"/>
      </w:rPr>
      <w:t>s</w:t>
    </w:r>
    <w:r>
      <w:rPr>
        <w:rFonts w:cs="Arial"/>
      </w:rPr>
      <w:t>ekretariat@zspwrzesnia.pl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E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06" w:rsidRDefault="00E55E06">
      <w:pPr>
        <w:spacing w:after="0" w:line="240" w:lineRule="auto"/>
      </w:pPr>
      <w:r>
        <w:separator/>
      </w:r>
    </w:p>
  </w:footnote>
  <w:footnote w:type="continuationSeparator" w:id="0">
    <w:p w:rsidR="00E55E06" w:rsidRDefault="00E5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2D8E">
    <w:pPr>
      <w:pStyle w:val="Nagwek"/>
      <w:spacing w:line="276" w:lineRule="auto"/>
      <w:ind w:firstLine="3686"/>
    </w:pP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-405130</wp:posOffset>
          </wp:positionH>
          <wp:positionV relativeFrom="margin">
            <wp:posOffset>-1296035</wp:posOffset>
          </wp:positionV>
          <wp:extent cx="1287780" cy="1218565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06">
      <w:rPr>
        <w:b/>
        <w:spacing w:val="40"/>
        <w:sz w:val="28"/>
        <w:szCs w:val="28"/>
      </w:rPr>
      <w:t>Z</w:t>
    </w:r>
    <w:r w:rsidR="00E55E06">
      <w:rPr>
        <w:b/>
        <w:spacing w:val="40"/>
        <w:sz w:val="28"/>
        <w:szCs w:val="28"/>
      </w:rPr>
      <w:t>ESPÓŁ SZKÓŁ POLITECHNICZNYCH</w:t>
    </w:r>
  </w:p>
  <w:p w:rsidR="00000000" w:rsidRDefault="00E55E06">
    <w:pPr>
      <w:pStyle w:val="Nagwek"/>
      <w:spacing w:line="276" w:lineRule="auto"/>
      <w:ind w:firstLine="3686"/>
      <w:rPr>
        <w:b/>
        <w:spacing w:val="40"/>
        <w:sz w:val="28"/>
        <w:szCs w:val="2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84.15pt;margin-top:20.1pt;width:333.05pt;height:.1pt;z-index:-251659264" o:connectortype="straight" strokeweight=".26mm">
          <v:stroke joinstyle="miter" endcap="square"/>
        </v:shape>
      </w:pict>
    </w:r>
    <w:r>
      <w:rPr>
        <w:b/>
        <w:spacing w:val="40"/>
        <w:sz w:val="28"/>
        <w:szCs w:val="28"/>
      </w:rPr>
      <w:t>i</w:t>
    </w:r>
    <w:r>
      <w:rPr>
        <w:b/>
        <w:spacing w:val="40"/>
        <w:sz w:val="28"/>
        <w:szCs w:val="28"/>
      </w:rPr>
      <w:t>m. Bohaterów Monte Cassino</w:t>
    </w:r>
  </w:p>
  <w:p w:rsidR="00000000" w:rsidRDefault="00E55E06">
    <w:pPr>
      <w:pStyle w:val="Nagwek"/>
      <w:spacing w:line="276" w:lineRule="auto"/>
      <w:ind w:firstLine="3686"/>
      <w:rPr>
        <w:b/>
        <w:spacing w:val="40"/>
        <w:sz w:val="28"/>
        <w:szCs w:val="28"/>
      </w:rPr>
    </w:pPr>
  </w:p>
  <w:p w:rsidR="00000000" w:rsidRDefault="00E55E06">
    <w:pPr>
      <w:pStyle w:val="Nagwek"/>
      <w:spacing w:line="276" w:lineRule="auto"/>
      <w:ind w:firstLine="3686"/>
      <w:rPr>
        <w:b/>
        <w:spacing w:val="40"/>
        <w:sz w:val="28"/>
        <w:szCs w:val="28"/>
        <w:lang w:val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84.3pt;margin-top:6.25pt;width:332.95pt;height:8.2pt;z-index:-251657216;mso-wrap-distance-left:9.05pt;mso-wrap-distance-right:9.05pt" fillcolor="#982b29" stroked="f">
          <v:fill opacity="52428f" color2="#67d4d6"/>
          <v:textbox inset="0,0,0,0">
            <w:txbxContent>
              <w:p w:rsidR="00000000" w:rsidRDefault="00E55E06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5E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  <w:sz w:val="24"/>
        <w:szCs w:val="32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3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55DE"/>
    <w:rsid w:val="005E55DE"/>
    <w:rsid w:val="00DF2D8E"/>
    <w:rsid w:val="00E5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3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hAnsi="Times New Roman" w:cs="Times New Roman"/>
      <w:b w:val="0"/>
      <w:sz w:val="24"/>
      <w:szCs w:val="3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wnloads\papier_firmowy_Z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papier_firmowy_ZSP</Template>
  <TotalTime>2</TotalTime>
  <Pages>1</Pages>
  <Words>248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</cp:lastModifiedBy>
  <cp:revision>2</cp:revision>
  <cp:lastPrinted>2016-12-13T17:21:00Z</cp:lastPrinted>
  <dcterms:created xsi:type="dcterms:W3CDTF">2016-12-13T17:22:00Z</dcterms:created>
  <dcterms:modified xsi:type="dcterms:W3CDTF">2016-12-13T17:22:00Z</dcterms:modified>
</cp:coreProperties>
</file>